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853440" cy="374260"/>
                  <wp:effectExtent l="0" t="0" r="3810" b="698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37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791A90" w:rsidP="00856C35">
            <w:pPr>
              <w:pStyle w:val="CompanyName"/>
            </w:pPr>
            <w:r>
              <w:t>City of Camanche</w:t>
            </w:r>
          </w:p>
        </w:tc>
      </w:tr>
    </w:tbl>
    <w:p w:rsidR="00467865" w:rsidRPr="00275BB5" w:rsidRDefault="00791A90" w:rsidP="00856C35">
      <w:pPr>
        <w:pStyle w:val="Heading1"/>
      </w:pPr>
      <w:r>
        <w:t>Boards and Commissions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  <w:tr w:rsidR="00A82BA3" w:rsidRPr="005114CE" w:rsidTr="00FF1313">
        <w:trPr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gridSpan w:val="7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:rsidTr="00FF1313">
        <w:trPr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:rsidTr="00FF1313">
        <w:trPr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2545" w:type="pct"/>
        <w:tblLayout w:type="fixed"/>
        <w:tblLook w:val="0620" w:firstRow="1" w:lastRow="0" w:firstColumn="0" w:lastColumn="0" w:noHBand="1" w:noVBand="1"/>
      </w:tblPr>
      <w:tblGrid>
        <w:gridCol w:w="2340"/>
        <w:gridCol w:w="2791"/>
      </w:tblGrid>
      <w:tr w:rsidR="00B33D7E" w:rsidRPr="009C220D" w:rsidTr="00B33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340" w:type="dxa"/>
          </w:tcPr>
          <w:p w:rsidR="00B33D7E" w:rsidRPr="005114CE" w:rsidRDefault="00B33D7E" w:rsidP="00B33D7E">
            <w:r>
              <w:t>Camanche Resident Since</w:t>
            </w:r>
            <w:r w:rsidRPr="005114CE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33D7E" w:rsidRPr="009C220D" w:rsidRDefault="00B33D7E" w:rsidP="00B33D7E">
            <w:pPr>
              <w:pStyle w:val="FieldText"/>
              <w:ind w:left="-1562" w:firstLine="1562"/>
            </w:pPr>
          </w:p>
        </w:tc>
      </w:tr>
    </w:tbl>
    <w:p w:rsidR="00B33D7E" w:rsidRDefault="00B33D7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</w:t>
            </w:r>
            <w:r w:rsidR="00141766">
              <w:t xml:space="preserve"> (No more than 3)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AD3754" w:rsidRDefault="00AD3754">
      <w:r>
        <w:t xml:space="preserve">Library Board, Park &amp; Rec, Board of Adjustments, Planning &amp; Zoning Board, Civil Service, Historical Board, </w:t>
      </w:r>
    </w:p>
    <w:p w:rsidR="00C92A3C" w:rsidRDefault="00AD3754">
      <w:r>
        <w:t>Vacant Council Seat.</w:t>
      </w:r>
    </w:p>
    <w:tbl>
      <w:tblPr>
        <w:tblStyle w:val="PlainTable3"/>
        <w:tblW w:w="5847" w:type="pct"/>
        <w:tblLayout w:type="fixed"/>
        <w:tblLook w:val="0620" w:firstRow="1" w:lastRow="0" w:firstColumn="0" w:lastColumn="0" w:noHBand="1" w:noVBand="1"/>
      </w:tblPr>
      <w:tblGrid>
        <w:gridCol w:w="5400"/>
        <w:gridCol w:w="665"/>
        <w:gridCol w:w="509"/>
        <w:gridCol w:w="5214"/>
      </w:tblGrid>
      <w:tr w:rsidR="009C220D" w:rsidRPr="005114CE" w:rsidTr="00315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p w:rsidR="009C220D" w:rsidRPr="005114CE" w:rsidRDefault="00315AAB" w:rsidP="00490804">
            <w:r>
              <w:t>Are you qualified under Iowa Code 39 to hold this position?</w:t>
            </w:r>
            <w:bookmarkStart w:id="0" w:name="_GoBack"/>
            <w:bookmarkEnd w:id="0"/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375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D375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p w:rsidR="00330050" w:rsidRDefault="00330050" w:rsidP="00330050">
      <w:pPr>
        <w:pStyle w:val="Heading2"/>
      </w:pPr>
    </w:p>
    <w:tbl>
      <w:tblPr>
        <w:tblStyle w:val="PlainTable3"/>
        <w:tblW w:w="5020" w:type="pct"/>
        <w:tblLayout w:type="fixed"/>
        <w:tblLook w:val="0620" w:firstRow="1" w:lastRow="0" w:firstColumn="0" w:lastColumn="0" w:noHBand="1" w:noVBand="1"/>
      </w:tblPr>
      <w:tblGrid>
        <w:gridCol w:w="20"/>
        <w:gridCol w:w="2320"/>
        <w:gridCol w:w="7740"/>
        <w:gridCol w:w="20"/>
        <w:gridCol w:w="20"/>
      </w:tblGrid>
      <w:tr w:rsidR="000F2DF4" w:rsidRPr="00613129" w:rsidTr="00D52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340" w:type="dxa"/>
            <w:gridSpan w:val="2"/>
          </w:tcPr>
          <w:p w:rsidR="000F2DF4" w:rsidRPr="005114CE" w:rsidRDefault="00D52F0E" w:rsidP="00D52F0E">
            <w:r>
              <w:t>Employment Background</w:t>
            </w:r>
            <w:r w:rsidR="000F2DF4" w:rsidRPr="005114CE"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F2DF4" w:rsidRPr="005114CE" w:rsidRDefault="000F2DF4" w:rsidP="00D52F0E">
            <w:pPr>
              <w:pStyle w:val="FieldText"/>
            </w:pPr>
          </w:p>
        </w:tc>
        <w:tc>
          <w:tcPr>
            <w:tcW w:w="20" w:type="dxa"/>
          </w:tcPr>
          <w:p w:rsidR="000F2DF4" w:rsidRPr="005114CE" w:rsidRDefault="000F2DF4" w:rsidP="00D52F0E">
            <w:pPr>
              <w:pStyle w:val="Heading4"/>
              <w:ind w:right="100"/>
              <w:jc w:val="left"/>
              <w:outlineLvl w:val="3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0F2DF4" w:rsidRPr="005114CE" w:rsidRDefault="000F2DF4" w:rsidP="00D52F0E">
            <w:pPr>
              <w:pStyle w:val="FieldText"/>
            </w:pPr>
          </w:p>
        </w:tc>
      </w:tr>
      <w:tr w:rsidR="00D52F0E" w:rsidRPr="00613129" w:rsidTr="00D52F0E">
        <w:trPr>
          <w:gridAfter w:val="2"/>
          <w:wAfter w:w="40" w:type="dxa"/>
        </w:trPr>
        <w:tc>
          <w:tcPr>
            <w:tcW w:w="20" w:type="dxa"/>
          </w:tcPr>
          <w:p w:rsidR="00D52F0E" w:rsidRPr="005114CE" w:rsidRDefault="00D52F0E" w:rsidP="00D52F0E"/>
        </w:tc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D52F0E" w:rsidRPr="005114CE" w:rsidRDefault="00D52F0E" w:rsidP="00D52F0E">
            <w:pPr>
              <w:pStyle w:val="FieldText"/>
            </w:pPr>
          </w:p>
        </w:tc>
      </w:tr>
      <w:tr w:rsidR="00D52F0E" w:rsidRPr="00613129" w:rsidTr="00D52F0E">
        <w:trPr>
          <w:gridAfter w:val="2"/>
          <w:wAfter w:w="40" w:type="dxa"/>
          <w:trHeight w:val="288"/>
        </w:trPr>
        <w:tc>
          <w:tcPr>
            <w:tcW w:w="20" w:type="dxa"/>
          </w:tcPr>
          <w:p w:rsidR="00D52F0E" w:rsidRPr="005114CE" w:rsidRDefault="00D52F0E" w:rsidP="00D52F0E"/>
        </w:tc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D52F0E" w:rsidRPr="005114CE" w:rsidRDefault="00D52F0E" w:rsidP="00D52F0E">
            <w:pPr>
              <w:pStyle w:val="FieldText"/>
            </w:pPr>
          </w:p>
        </w:tc>
      </w:tr>
    </w:tbl>
    <w:p w:rsidR="00330050" w:rsidRDefault="00330050" w:rsidP="00D52F0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1419"/>
        <w:gridCol w:w="8641"/>
      </w:tblGrid>
      <w:tr w:rsidR="00D52F0E" w:rsidRPr="00613129" w:rsidTr="00D52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39" w:type="dxa"/>
            <w:gridSpan w:val="2"/>
          </w:tcPr>
          <w:p w:rsidR="00D52F0E" w:rsidRPr="005114CE" w:rsidRDefault="00D52F0E" w:rsidP="00D52F0E">
            <w:pPr>
              <w:ind w:right="-373"/>
            </w:pPr>
            <w:r>
              <w:t>Civic Activities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D52F0E" w:rsidRPr="005114CE" w:rsidRDefault="00D52F0E" w:rsidP="00D52F0E">
            <w:pPr>
              <w:pStyle w:val="FieldText"/>
            </w:pPr>
          </w:p>
        </w:tc>
      </w:tr>
      <w:tr w:rsidR="00D52F0E" w:rsidRPr="00613129" w:rsidTr="00AD3754">
        <w:tc>
          <w:tcPr>
            <w:tcW w:w="20" w:type="dxa"/>
          </w:tcPr>
          <w:p w:rsidR="00D52F0E" w:rsidRPr="005114CE" w:rsidRDefault="00D52F0E" w:rsidP="00D52F0E"/>
        </w:tc>
        <w:tc>
          <w:tcPr>
            <w:tcW w:w="10060" w:type="dxa"/>
            <w:gridSpan w:val="2"/>
            <w:tcBorders>
              <w:bottom w:val="single" w:sz="4" w:space="0" w:color="auto"/>
            </w:tcBorders>
          </w:tcPr>
          <w:p w:rsidR="00D52F0E" w:rsidRPr="005114CE" w:rsidRDefault="00D52F0E" w:rsidP="00D52F0E">
            <w:pPr>
              <w:pStyle w:val="FieldText"/>
            </w:pPr>
          </w:p>
        </w:tc>
      </w:tr>
    </w:tbl>
    <w:p w:rsidR="00D52F0E" w:rsidRDefault="00D52F0E" w:rsidP="00D52F0E"/>
    <w:p w:rsidR="00330050" w:rsidRDefault="00D52F0E" w:rsidP="00330050">
      <w:pPr>
        <w:pStyle w:val="Heading2"/>
      </w:pPr>
      <w:r>
        <w:t>R</w:t>
      </w:r>
      <w:r w:rsidR="00330050">
        <w:t>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57"/>
        <w:gridCol w:w="5653"/>
        <w:gridCol w:w="1330"/>
        <w:gridCol w:w="2040"/>
      </w:tblGrid>
      <w:tr w:rsidR="000F2DF4" w:rsidRPr="005114CE" w:rsidTr="00141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57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0F2DF4" w:rsidRPr="005114CE" w:rsidRDefault="00141766" w:rsidP="00490804">
            <w:pPr>
              <w:pStyle w:val="Heading4"/>
              <w:outlineLvl w:val="3"/>
            </w:pPr>
            <w:r>
              <w:t xml:space="preserve">Phone </w:t>
            </w:r>
            <w:r w:rsidR="000F2DF4" w:rsidRPr="005114CE">
              <w:t>: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141766" w:rsidRPr="005114CE" w:rsidTr="00141766">
        <w:trPr>
          <w:trHeight w:val="360"/>
        </w:trPr>
        <w:tc>
          <w:tcPr>
            <w:tcW w:w="1057" w:type="dxa"/>
          </w:tcPr>
          <w:p w:rsidR="00141766" w:rsidRDefault="00141766" w:rsidP="00AD3754"/>
          <w:p w:rsidR="00141766" w:rsidRDefault="00141766" w:rsidP="00AD3754"/>
          <w:p w:rsidR="00141766" w:rsidRPr="005114CE" w:rsidRDefault="00141766" w:rsidP="00AD3754">
            <w:r>
              <w:t>Full Name: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:rsidR="00141766" w:rsidRPr="009C220D" w:rsidRDefault="00141766" w:rsidP="00AD3754">
            <w:pPr>
              <w:pStyle w:val="FieldText"/>
            </w:pPr>
          </w:p>
        </w:tc>
        <w:tc>
          <w:tcPr>
            <w:tcW w:w="1330" w:type="dxa"/>
          </w:tcPr>
          <w:p w:rsidR="00141766" w:rsidRPr="005114CE" w:rsidRDefault="00141766" w:rsidP="00AD375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141766" w:rsidRPr="009C220D" w:rsidRDefault="00141766" w:rsidP="00AD3754">
            <w:pPr>
              <w:pStyle w:val="FieldText"/>
            </w:pPr>
          </w:p>
        </w:tc>
      </w:tr>
      <w:tr w:rsidR="00315AAB" w:rsidRPr="009C220D" w:rsidTr="00315AAB">
        <w:trPr>
          <w:trHeight w:val="360"/>
        </w:trPr>
        <w:tc>
          <w:tcPr>
            <w:tcW w:w="1057" w:type="dxa"/>
          </w:tcPr>
          <w:p w:rsidR="00315AAB" w:rsidRDefault="00315AAB" w:rsidP="00315AAB"/>
          <w:p w:rsidR="00315AAB" w:rsidRDefault="00315AAB" w:rsidP="00315AAB"/>
          <w:p w:rsidR="00315AAB" w:rsidRPr="005114CE" w:rsidRDefault="00315AAB" w:rsidP="00315AAB">
            <w:r>
              <w:t>Full Name: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:rsidR="00315AAB" w:rsidRPr="009C220D" w:rsidRDefault="00315AAB" w:rsidP="00315AAB">
            <w:pPr>
              <w:pStyle w:val="FieldText"/>
            </w:pPr>
          </w:p>
        </w:tc>
        <w:tc>
          <w:tcPr>
            <w:tcW w:w="1330" w:type="dxa"/>
          </w:tcPr>
          <w:p w:rsidR="00315AAB" w:rsidRPr="005114CE" w:rsidRDefault="00315AAB" w:rsidP="00315AA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15AAB" w:rsidRPr="009C220D" w:rsidRDefault="00315AAB" w:rsidP="00315AAB">
            <w:pPr>
              <w:pStyle w:val="FieldText"/>
            </w:pPr>
          </w:p>
        </w:tc>
      </w:tr>
    </w:tbl>
    <w:p w:rsidR="00871876" w:rsidRDefault="00D52F0E" w:rsidP="00D52F0E">
      <w:pPr>
        <w:pStyle w:val="Heading2"/>
        <w:tabs>
          <w:tab w:val="center" w:pos="5040"/>
          <w:tab w:val="left" w:pos="6000"/>
        </w:tabs>
        <w:jc w:val="left"/>
      </w:pPr>
      <w:r>
        <w:tab/>
        <w:t>Education</w:t>
      </w:r>
      <w:r>
        <w:tab/>
      </w:r>
    </w:p>
    <w:tbl>
      <w:tblPr>
        <w:tblStyle w:val="PlainTable3"/>
        <w:tblpPr w:leftFromText="180" w:rightFromText="180" w:vertAnchor="text" w:tblpY="1"/>
        <w:tblOverlap w:val="never"/>
        <w:tblW w:w="3486" w:type="pct"/>
        <w:tblLayout w:type="fixed"/>
        <w:tblLook w:val="0620" w:firstRow="1" w:lastRow="0" w:firstColumn="0" w:lastColumn="0" w:noHBand="1" w:noVBand="1"/>
      </w:tblPr>
      <w:tblGrid>
        <w:gridCol w:w="1260"/>
        <w:gridCol w:w="5768"/>
      </w:tblGrid>
      <w:tr w:rsidR="00141766" w:rsidRPr="00613129" w:rsidTr="00141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</w:tcPr>
          <w:p w:rsidR="00141766" w:rsidRPr="005114CE" w:rsidRDefault="00141766" w:rsidP="00141766">
            <w:r>
              <w:t>High School</w:t>
            </w:r>
            <w:r w:rsidRPr="005114CE">
              <w:t>:</w:t>
            </w:r>
          </w:p>
        </w:tc>
        <w:tc>
          <w:tcPr>
            <w:tcW w:w="5767" w:type="dxa"/>
            <w:tcBorders>
              <w:bottom w:val="single" w:sz="4" w:space="0" w:color="auto"/>
            </w:tcBorders>
          </w:tcPr>
          <w:p w:rsidR="00141766" w:rsidRPr="009C220D" w:rsidRDefault="00141766" w:rsidP="00141766">
            <w:pPr>
              <w:pStyle w:val="FieldText"/>
            </w:pPr>
          </w:p>
        </w:tc>
      </w:tr>
      <w:tr w:rsidR="00141766" w:rsidRPr="00613129" w:rsidTr="00141766">
        <w:trPr>
          <w:trHeight w:val="360"/>
        </w:trPr>
        <w:tc>
          <w:tcPr>
            <w:tcW w:w="1260" w:type="dxa"/>
          </w:tcPr>
          <w:p w:rsidR="00141766" w:rsidRPr="005114CE" w:rsidRDefault="00141766" w:rsidP="00141766">
            <w:r>
              <w:t>College</w:t>
            </w:r>
            <w:r w:rsidRPr="005114CE">
              <w:t>:</w:t>
            </w: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</w:tcPr>
          <w:p w:rsidR="00141766" w:rsidRPr="009C220D" w:rsidRDefault="00141766" w:rsidP="00141766">
            <w:pPr>
              <w:pStyle w:val="FieldText"/>
            </w:pPr>
          </w:p>
        </w:tc>
      </w:tr>
    </w:tbl>
    <w:p w:rsidR="00C92A3C" w:rsidRDefault="00141766">
      <w:r>
        <w:br w:type="textWrapping" w:clear="all"/>
      </w:r>
    </w:p>
    <w:tbl>
      <w:tblPr>
        <w:tblStyle w:val="PlainTable3"/>
        <w:tblW w:w="3482" w:type="pct"/>
        <w:tblLayout w:type="fixed"/>
        <w:tblLook w:val="0620" w:firstRow="1" w:lastRow="0" w:firstColumn="0" w:lastColumn="0" w:noHBand="1" w:noVBand="1"/>
      </w:tblPr>
      <w:tblGrid>
        <w:gridCol w:w="2160"/>
        <w:gridCol w:w="4860"/>
      </w:tblGrid>
      <w:tr w:rsidR="000D2539" w:rsidRPr="00613129" w:rsidTr="00AD3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tcW w:w="2160" w:type="dxa"/>
          </w:tcPr>
          <w:p w:rsidR="000D2539" w:rsidRPr="005114CE" w:rsidRDefault="00141766" w:rsidP="00490804">
            <w:r>
              <w:t>Trade School or Other</w:t>
            </w:r>
            <w:r w:rsidR="000D2539" w:rsidRPr="005114CE"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p w:rsidR="005D0BD5" w:rsidRDefault="005D0BD5">
      <w:r>
        <w:t xml:space="preserve">This application will remain active for a period of 2 years. </w:t>
      </w:r>
    </w:p>
    <w:sectPr w:rsidR="005D0BD5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AB" w:rsidRDefault="00315AAB" w:rsidP="00176E67">
      <w:r>
        <w:separator/>
      </w:r>
    </w:p>
  </w:endnote>
  <w:endnote w:type="continuationSeparator" w:id="0">
    <w:p w:rsidR="00315AAB" w:rsidRDefault="00315AA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:rsidR="00315AAB" w:rsidRDefault="00315AA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1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AB" w:rsidRDefault="00315AAB" w:rsidP="00176E67">
      <w:r>
        <w:separator/>
      </w:r>
    </w:p>
  </w:footnote>
  <w:footnote w:type="continuationSeparator" w:id="0">
    <w:p w:rsidR="00315AAB" w:rsidRDefault="00315AA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90"/>
    <w:rsid w:val="000071F7"/>
    <w:rsid w:val="00010B00"/>
    <w:rsid w:val="0002798A"/>
    <w:rsid w:val="00083002"/>
    <w:rsid w:val="00087B85"/>
    <w:rsid w:val="00096B32"/>
    <w:rsid w:val="000A01F1"/>
    <w:rsid w:val="000C1163"/>
    <w:rsid w:val="000C797A"/>
    <w:rsid w:val="000D2539"/>
    <w:rsid w:val="000D2BB8"/>
    <w:rsid w:val="000F2DF4"/>
    <w:rsid w:val="000F6783"/>
    <w:rsid w:val="00120C95"/>
    <w:rsid w:val="00141766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5AAB"/>
    <w:rsid w:val="00317005"/>
    <w:rsid w:val="00330050"/>
    <w:rsid w:val="00335259"/>
    <w:rsid w:val="00352458"/>
    <w:rsid w:val="003929F1"/>
    <w:rsid w:val="003A1B63"/>
    <w:rsid w:val="003A41A1"/>
    <w:rsid w:val="003B2326"/>
    <w:rsid w:val="00400251"/>
    <w:rsid w:val="0042142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0BD5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1A9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3754"/>
    <w:rsid w:val="00AE6FA4"/>
    <w:rsid w:val="00B03907"/>
    <w:rsid w:val="00B11811"/>
    <w:rsid w:val="00B311E1"/>
    <w:rsid w:val="00B33D7E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2F0E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c-server\roamingprofiles\akida\Application%20Data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AA575-B66D-4198-A6AD-4891B906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95</TotalTime>
  <Pages>1</Pages>
  <Words>109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Andrew Kida</dc:creator>
  <cp:lastModifiedBy>Andrew Kida</cp:lastModifiedBy>
  <cp:revision>3</cp:revision>
  <cp:lastPrinted>2019-11-20T18:33:00Z</cp:lastPrinted>
  <dcterms:created xsi:type="dcterms:W3CDTF">2019-11-20T20:26:00Z</dcterms:created>
  <dcterms:modified xsi:type="dcterms:W3CDTF">2019-11-20T22:01:00Z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